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0135" w14:textId="692C0925" w:rsidR="00125A69" w:rsidRDefault="00125A69" w:rsidP="00DF505C">
      <w:pPr>
        <w:widowControl w:val="0"/>
        <w:autoSpaceDE w:val="0"/>
        <w:autoSpaceDN w:val="0"/>
        <w:adjustRightInd w:val="0"/>
        <w:spacing w:after="120" w:line="3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TECHNIKA</w:t>
      </w:r>
    </w:p>
    <w:p w14:paraId="4A636443" w14:textId="77777777" w:rsidR="005F381D" w:rsidRPr="005F381D" w:rsidRDefault="005F381D" w:rsidP="005F381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b/>
          <w:bCs/>
          <w:color w:val="000000"/>
        </w:rPr>
        <w:t>KRYTERIA OCENIANIA I METODY SPRAWDZANIA OSIĄGNIĘĆ UCZNIÓW</w:t>
      </w:r>
    </w:p>
    <w:p w14:paraId="620A2A3E" w14:textId="77777777" w:rsidR="005F381D" w:rsidRPr="005F381D" w:rsidRDefault="005F381D" w:rsidP="00DF505C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000000"/>
        </w:rPr>
        <w:t xml:space="preserve">Ocena </w:t>
      </w:r>
      <w:proofErr w:type="spellStart"/>
      <w:r w:rsidRPr="005F381D">
        <w:rPr>
          <w:rFonts w:ascii="Times New Roman" w:hAnsi="Times New Roman" w:cs="Times New Roman"/>
          <w:color w:val="000000"/>
        </w:rPr>
        <w:t>osiągnięc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ucznia polega na rozpoznaniu stopnia opanowania przez niego </w:t>
      </w:r>
      <w:proofErr w:type="spellStart"/>
      <w:r w:rsidRPr="005F381D">
        <w:rPr>
          <w:rFonts w:ascii="Times New Roman" w:hAnsi="Times New Roman" w:cs="Times New Roman"/>
          <w:color w:val="000000"/>
        </w:rPr>
        <w:t>wiadomości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5F381D">
        <w:rPr>
          <w:rFonts w:ascii="Times New Roman" w:hAnsi="Times New Roman" w:cs="Times New Roman"/>
          <w:color w:val="000000"/>
        </w:rPr>
        <w:t>umiejętności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rozwiązywania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zadan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technicznych w stosunku do </w:t>
      </w:r>
      <w:proofErr w:type="spellStart"/>
      <w:r w:rsidRPr="005F381D">
        <w:rPr>
          <w:rFonts w:ascii="Times New Roman" w:hAnsi="Times New Roman" w:cs="Times New Roman"/>
          <w:color w:val="000000"/>
        </w:rPr>
        <w:t>wymagan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edukacyjnych </w:t>
      </w:r>
      <w:proofErr w:type="spellStart"/>
      <w:r w:rsidRPr="005F381D">
        <w:rPr>
          <w:rFonts w:ascii="Times New Roman" w:hAnsi="Times New Roman" w:cs="Times New Roman"/>
          <w:color w:val="000000"/>
        </w:rPr>
        <w:t>wynikających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z podstawy programowej. Przy ocenianiu </w:t>
      </w:r>
      <w:proofErr w:type="spellStart"/>
      <w:r w:rsidRPr="005F381D">
        <w:rPr>
          <w:rFonts w:ascii="Times New Roman" w:hAnsi="Times New Roman" w:cs="Times New Roman"/>
          <w:color w:val="000000"/>
        </w:rPr>
        <w:t>osiągnięc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uczniów </w:t>
      </w:r>
      <w:proofErr w:type="spellStart"/>
      <w:r w:rsidRPr="005F381D">
        <w:rPr>
          <w:rFonts w:ascii="Times New Roman" w:hAnsi="Times New Roman" w:cs="Times New Roman"/>
          <w:color w:val="000000"/>
        </w:rPr>
        <w:t>należy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zwrócic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5F381D">
        <w:rPr>
          <w:rFonts w:ascii="Times New Roman" w:hAnsi="Times New Roman" w:cs="Times New Roman"/>
          <w:color w:val="000000"/>
        </w:rPr>
        <w:t>uwage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na: </w:t>
      </w: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</w:rPr>
        <w:t xml:space="preserve">  rozumienie zjawisk technicznych,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3B036670" w14:textId="77777777" w:rsidR="005F381D" w:rsidRPr="005F381D" w:rsidRDefault="005F381D" w:rsidP="00DF50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</w:rPr>
        <w:t>  </w:t>
      </w:r>
      <w:proofErr w:type="spellStart"/>
      <w:r w:rsidRPr="005F381D">
        <w:rPr>
          <w:rFonts w:ascii="Times New Roman" w:hAnsi="Times New Roman" w:cs="Times New Roman"/>
          <w:color w:val="000000"/>
        </w:rPr>
        <w:t>umiejętnośc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wnioskowania,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0C7DAF55" w14:textId="77777777" w:rsidR="005F381D" w:rsidRPr="005F381D" w:rsidRDefault="005F381D" w:rsidP="00DF50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</w:rPr>
        <w:t xml:space="preserve">  czytanie ze zrozumieniem instrukcji </w:t>
      </w:r>
      <w:proofErr w:type="spellStart"/>
      <w:r w:rsidRPr="005F381D">
        <w:rPr>
          <w:rFonts w:ascii="Times New Roman" w:hAnsi="Times New Roman" w:cs="Times New Roman"/>
          <w:color w:val="000000"/>
        </w:rPr>
        <w:t>urządzen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technicznych, katalogów,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4CBBFEC9" w14:textId="77777777" w:rsidR="005F381D" w:rsidRPr="005F381D" w:rsidRDefault="005F381D" w:rsidP="00DF50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</w:rPr>
        <w:t xml:space="preserve">  czytanie i rysowanie rysunków </w:t>
      </w:r>
      <w:proofErr w:type="spellStart"/>
      <w:r w:rsidRPr="005F381D">
        <w:rPr>
          <w:rFonts w:ascii="Times New Roman" w:hAnsi="Times New Roman" w:cs="Times New Roman"/>
          <w:color w:val="000000"/>
        </w:rPr>
        <w:t>złożeniowych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i wykonawczych,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632A339E" w14:textId="77777777" w:rsidR="005F381D" w:rsidRPr="005F381D" w:rsidRDefault="005F381D" w:rsidP="00DF50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</w:rPr>
        <w:t>  </w:t>
      </w:r>
      <w:proofErr w:type="spellStart"/>
      <w:r w:rsidRPr="005F381D">
        <w:rPr>
          <w:rFonts w:ascii="Times New Roman" w:hAnsi="Times New Roman" w:cs="Times New Roman"/>
          <w:color w:val="000000"/>
        </w:rPr>
        <w:t>umiejętnośc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organizacji miejsca pracy,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650B22FE" w14:textId="77777777" w:rsidR="005F381D" w:rsidRPr="005F381D" w:rsidRDefault="005F381D" w:rsidP="00DF50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</w:rPr>
        <w:t>  </w:t>
      </w:r>
      <w:proofErr w:type="spellStart"/>
      <w:r w:rsidRPr="005F381D">
        <w:rPr>
          <w:rFonts w:ascii="Times New Roman" w:hAnsi="Times New Roman" w:cs="Times New Roman"/>
          <w:color w:val="000000"/>
        </w:rPr>
        <w:t>właściwe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wykorzystanie materiałów, </w:t>
      </w:r>
      <w:proofErr w:type="spellStart"/>
      <w:r w:rsidRPr="005F381D">
        <w:rPr>
          <w:rFonts w:ascii="Times New Roman" w:hAnsi="Times New Roman" w:cs="Times New Roman"/>
          <w:color w:val="000000"/>
        </w:rPr>
        <w:t>narzędzi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5F381D">
        <w:rPr>
          <w:rFonts w:ascii="Times New Roman" w:hAnsi="Times New Roman" w:cs="Times New Roman"/>
          <w:color w:val="000000"/>
        </w:rPr>
        <w:t>urządzen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technicznych,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774A4801" w14:textId="20D2966A" w:rsidR="005F381D" w:rsidRPr="00DF505C" w:rsidRDefault="005F381D" w:rsidP="00DF50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</w:rPr>
        <w:t xml:space="preserve">  przestrzeganie zasad bhp, </w:t>
      </w:r>
    </w:p>
    <w:p w14:paraId="358AB776" w14:textId="77777777" w:rsidR="00DF505C" w:rsidRPr="00DF505C" w:rsidRDefault="005F381D" w:rsidP="005F38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  <w:kern w:val="1"/>
        </w:rPr>
        <w:tab/>
      </w:r>
      <w:r w:rsidRPr="005F381D">
        <w:rPr>
          <w:rFonts w:ascii="Times New Roman" w:hAnsi="Times New Roman" w:cs="Times New Roman"/>
          <w:color w:val="000000"/>
        </w:rPr>
        <w:t>  </w:t>
      </w:r>
      <w:proofErr w:type="spellStart"/>
      <w:r w:rsidRPr="005F381D">
        <w:rPr>
          <w:rFonts w:ascii="Times New Roman" w:hAnsi="Times New Roman" w:cs="Times New Roman"/>
          <w:color w:val="000000"/>
        </w:rPr>
        <w:t>dokładnośc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i </w:t>
      </w:r>
      <w:proofErr w:type="spellStart"/>
      <w:r w:rsidRPr="005F381D">
        <w:rPr>
          <w:rFonts w:ascii="Times New Roman" w:hAnsi="Times New Roman" w:cs="Times New Roman"/>
          <w:color w:val="000000"/>
        </w:rPr>
        <w:t>starannośc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wykonywania zadania. </w:t>
      </w:r>
      <w:r w:rsidRPr="005F381D">
        <w:rPr>
          <w:rFonts w:ascii="MS Mincho" w:eastAsia="MS Mincho" w:hAnsi="MS Mincho" w:cs="MS Mincho"/>
          <w:color w:val="000000"/>
        </w:rPr>
        <w:t> </w:t>
      </w:r>
      <w:proofErr w:type="spellStart"/>
      <w:r w:rsidRPr="005F381D">
        <w:rPr>
          <w:rFonts w:ascii="Times New Roman" w:hAnsi="Times New Roman" w:cs="Times New Roman"/>
          <w:color w:val="000000"/>
        </w:rPr>
        <w:t>Ocene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5F381D">
        <w:rPr>
          <w:rFonts w:ascii="Times New Roman" w:hAnsi="Times New Roman" w:cs="Times New Roman"/>
          <w:color w:val="000000"/>
        </w:rPr>
        <w:t>osiągnięc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ucznia </w:t>
      </w:r>
      <w:proofErr w:type="spellStart"/>
      <w:r w:rsidRPr="005F381D">
        <w:rPr>
          <w:rFonts w:ascii="Times New Roman" w:hAnsi="Times New Roman" w:cs="Times New Roman"/>
          <w:color w:val="000000"/>
        </w:rPr>
        <w:t>można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sformułowac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z wykorzystaniem zaproponowanych kryteriów </w:t>
      </w:r>
      <w:proofErr w:type="spellStart"/>
      <w:r w:rsidRPr="005F381D">
        <w:rPr>
          <w:rFonts w:ascii="Times New Roman" w:hAnsi="Times New Roman" w:cs="Times New Roman"/>
          <w:color w:val="000000"/>
        </w:rPr>
        <w:t>odnoszących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sie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do </w:t>
      </w:r>
      <w:proofErr w:type="spellStart"/>
      <w:r w:rsidRPr="005F381D">
        <w:rPr>
          <w:rFonts w:ascii="Times New Roman" w:hAnsi="Times New Roman" w:cs="Times New Roman"/>
          <w:color w:val="000000"/>
        </w:rPr>
        <w:t>sześciostopniowej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skali ocen.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77887E8A" w14:textId="77777777" w:rsidR="00DF505C" w:rsidRPr="00DF505C" w:rsidRDefault="005F381D" w:rsidP="005F38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</w:rPr>
        <w:t xml:space="preserve">• </w:t>
      </w:r>
      <w:proofErr w:type="spellStart"/>
      <w:r w:rsidRPr="005F381D">
        <w:rPr>
          <w:rFonts w:ascii="Times New Roman" w:hAnsi="Times New Roman" w:cs="Times New Roman"/>
          <w:b/>
          <w:bCs/>
          <w:color w:val="000000"/>
        </w:rPr>
        <w:t>Stopien</w:t>
      </w:r>
      <w:proofErr w:type="spellEnd"/>
      <w:r w:rsidRPr="005F381D">
        <w:rPr>
          <w:rFonts w:ascii="Times New Roman" w:hAnsi="Times New Roman" w:cs="Times New Roman"/>
          <w:b/>
          <w:bCs/>
          <w:color w:val="000000"/>
        </w:rPr>
        <w:t xml:space="preserve">́ </w:t>
      </w:r>
      <w:proofErr w:type="spellStart"/>
      <w:r w:rsidRPr="005F381D">
        <w:rPr>
          <w:rFonts w:ascii="Times New Roman" w:hAnsi="Times New Roman" w:cs="Times New Roman"/>
          <w:b/>
          <w:bCs/>
          <w:color w:val="000000"/>
        </w:rPr>
        <w:t>celujący</w:t>
      </w:r>
      <w:proofErr w:type="spellEnd"/>
      <w:r w:rsidRPr="005F38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F381D">
        <w:rPr>
          <w:rFonts w:ascii="Times New Roman" w:hAnsi="Times New Roman" w:cs="Times New Roman"/>
          <w:color w:val="000000"/>
        </w:rPr>
        <w:t xml:space="preserve">otrzymuje </w:t>
      </w:r>
      <w:proofErr w:type="spellStart"/>
      <w:r w:rsidRPr="005F381D">
        <w:rPr>
          <w:rFonts w:ascii="Times New Roman" w:hAnsi="Times New Roman" w:cs="Times New Roman"/>
          <w:color w:val="000000"/>
        </w:rPr>
        <w:t>uczen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́, który pracuje systematycznie, wykonuje wszystkie zadania samodzielnie, a </w:t>
      </w:r>
      <w:proofErr w:type="spellStart"/>
      <w:r w:rsidRPr="005F381D">
        <w:rPr>
          <w:rFonts w:ascii="Times New Roman" w:hAnsi="Times New Roman" w:cs="Times New Roman"/>
          <w:color w:val="000000"/>
        </w:rPr>
        <w:t>także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starannie i poprawnie pod </w:t>
      </w:r>
      <w:proofErr w:type="spellStart"/>
      <w:r w:rsidRPr="005F381D">
        <w:rPr>
          <w:rFonts w:ascii="Times New Roman" w:hAnsi="Times New Roman" w:cs="Times New Roman"/>
          <w:color w:val="000000"/>
        </w:rPr>
        <w:t>względem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merytorycznym. Opanował wymaganą wiedzę i </w:t>
      </w:r>
      <w:proofErr w:type="spellStart"/>
      <w:r w:rsidRPr="005F381D">
        <w:rPr>
          <w:rFonts w:ascii="Times New Roman" w:hAnsi="Times New Roman" w:cs="Times New Roman"/>
          <w:color w:val="000000"/>
        </w:rPr>
        <w:t>umiejętności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, wykazuje </w:t>
      </w:r>
      <w:proofErr w:type="spellStart"/>
      <w:r w:rsidRPr="005F381D">
        <w:rPr>
          <w:rFonts w:ascii="Times New Roman" w:hAnsi="Times New Roman" w:cs="Times New Roman"/>
          <w:color w:val="000000"/>
        </w:rPr>
        <w:t>sie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5F381D">
        <w:rPr>
          <w:rFonts w:ascii="Times New Roman" w:hAnsi="Times New Roman" w:cs="Times New Roman"/>
          <w:color w:val="000000"/>
        </w:rPr>
        <w:t>dużym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zaangażowaniem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na lekcji, a podczas wykonywania praktycznych </w:t>
      </w:r>
      <w:proofErr w:type="spellStart"/>
      <w:r w:rsidRPr="005F381D">
        <w:rPr>
          <w:rFonts w:ascii="Times New Roman" w:hAnsi="Times New Roman" w:cs="Times New Roman"/>
          <w:color w:val="000000"/>
        </w:rPr>
        <w:t>zadan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bezpiecznie posługuje </w:t>
      </w:r>
      <w:proofErr w:type="spellStart"/>
      <w:r w:rsidRPr="005F381D">
        <w:rPr>
          <w:rFonts w:ascii="Times New Roman" w:hAnsi="Times New Roman" w:cs="Times New Roman"/>
          <w:color w:val="000000"/>
        </w:rPr>
        <w:t>sie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5F381D">
        <w:rPr>
          <w:rFonts w:ascii="Times New Roman" w:hAnsi="Times New Roman" w:cs="Times New Roman"/>
          <w:color w:val="000000"/>
        </w:rPr>
        <w:t>narzędziami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i dba o </w:t>
      </w:r>
      <w:proofErr w:type="spellStart"/>
      <w:r w:rsidRPr="005F381D">
        <w:rPr>
          <w:rFonts w:ascii="Times New Roman" w:hAnsi="Times New Roman" w:cs="Times New Roman"/>
          <w:color w:val="000000"/>
        </w:rPr>
        <w:t>właściwa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organizację miejsca pracy.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13A9239D" w14:textId="77777777" w:rsidR="00DF505C" w:rsidRPr="00DF505C" w:rsidRDefault="005F381D" w:rsidP="005F38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</w:rPr>
        <w:t xml:space="preserve">• </w:t>
      </w:r>
      <w:proofErr w:type="spellStart"/>
      <w:r w:rsidRPr="005F381D">
        <w:rPr>
          <w:rFonts w:ascii="Times New Roman" w:hAnsi="Times New Roman" w:cs="Times New Roman"/>
          <w:b/>
          <w:bCs/>
          <w:color w:val="000000"/>
        </w:rPr>
        <w:t>Stopien</w:t>
      </w:r>
      <w:proofErr w:type="spellEnd"/>
      <w:r w:rsidRPr="005F381D">
        <w:rPr>
          <w:rFonts w:ascii="Times New Roman" w:hAnsi="Times New Roman" w:cs="Times New Roman"/>
          <w:b/>
          <w:bCs/>
          <w:color w:val="000000"/>
        </w:rPr>
        <w:t xml:space="preserve">́ bardzo dobry </w:t>
      </w:r>
      <w:r w:rsidRPr="005F381D">
        <w:rPr>
          <w:rFonts w:ascii="Times New Roman" w:hAnsi="Times New Roman" w:cs="Times New Roman"/>
          <w:color w:val="000000"/>
        </w:rPr>
        <w:t xml:space="preserve">przysługuje uczniowi, który pracuje systematycznie i z reguły samodzielnie oraz wykonuje zadania poprawnie pod </w:t>
      </w:r>
      <w:proofErr w:type="spellStart"/>
      <w:r w:rsidRPr="005F381D">
        <w:rPr>
          <w:rFonts w:ascii="Times New Roman" w:hAnsi="Times New Roman" w:cs="Times New Roman"/>
          <w:color w:val="000000"/>
        </w:rPr>
        <w:t>względem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merytorycznym. Ponadto wykonuje działania techniczne w odpowiednio zorganizowanym miejscu pracy i z zachowaniem podstawowych zasad </w:t>
      </w:r>
      <w:proofErr w:type="spellStart"/>
      <w:r w:rsidRPr="005F381D">
        <w:rPr>
          <w:rFonts w:ascii="Times New Roman" w:hAnsi="Times New Roman" w:cs="Times New Roman"/>
          <w:color w:val="000000"/>
        </w:rPr>
        <w:t>bezpieczeństwa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.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77B9577B" w14:textId="5AC80C1C" w:rsidR="005F381D" w:rsidRPr="005F381D" w:rsidRDefault="005F381D" w:rsidP="005F38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</w:rPr>
        <w:t xml:space="preserve">• </w:t>
      </w:r>
      <w:proofErr w:type="spellStart"/>
      <w:r w:rsidRPr="005F381D">
        <w:rPr>
          <w:rFonts w:ascii="Times New Roman" w:hAnsi="Times New Roman" w:cs="Times New Roman"/>
          <w:b/>
          <w:bCs/>
          <w:color w:val="000000"/>
        </w:rPr>
        <w:t>Stopien</w:t>
      </w:r>
      <w:proofErr w:type="spellEnd"/>
      <w:r w:rsidRPr="005F381D">
        <w:rPr>
          <w:rFonts w:ascii="Times New Roman" w:hAnsi="Times New Roman" w:cs="Times New Roman"/>
          <w:b/>
          <w:bCs/>
          <w:color w:val="000000"/>
        </w:rPr>
        <w:t xml:space="preserve">́ dobry </w:t>
      </w:r>
      <w:r w:rsidRPr="005F381D">
        <w:rPr>
          <w:rFonts w:ascii="Times New Roman" w:hAnsi="Times New Roman" w:cs="Times New Roman"/>
          <w:color w:val="000000"/>
        </w:rPr>
        <w:t xml:space="preserve">uzyskuje </w:t>
      </w:r>
      <w:proofErr w:type="spellStart"/>
      <w:r w:rsidRPr="005F381D">
        <w:rPr>
          <w:rFonts w:ascii="Times New Roman" w:hAnsi="Times New Roman" w:cs="Times New Roman"/>
          <w:color w:val="000000"/>
        </w:rPr>
        <w:t>uczen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́, który podczas pracy na lekcjach korzysta z niewielkiej pomocy nauczyciela lub </w:t>
      </w:r>
      <w:proofErr w:type="spellStart"/>
      <w:r w:rsidRPr="005F381D">
        <w:rPr>
          <w:rFonts w:ascii="Times New Roman" w:hAnsi="Times New Roman" w:cs="Times New Roman"/>
          <w:color w:val="000000"/>
        </w:rPr>
        <w:t>koleżanek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i kolegów. Podczas wykonywania prac praktycznych </w:t>
      </w:r>
      <w:proofErr w:type="spellStart"/>
      <w:r w:rsidRPr="005F381D">
        <w:rPr>
          <w:rFonts w:ascii="Times New Roman" w:hAnsi="Times New Roman" w:cs="Times New Roman"/>
          <w:color w:val="000000"/>
        </w:rPr>
        <w:t>właściwie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dobiera </w:t>
      </w:r>
      <w:proofErr w:type="spellStart"/>
      <w:r w:rsidRPr="005F381D">
        <w:rPr>
          <w:rFonts w:ascii="Times New Roman" w:hAnsi="Times New Roman" w:cs="Times New Roman"/>
          <w:color w:val="000000"/>
        </w:rPr>
        <w:t>narzędzia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i utrzymuje </w:t>
      </w:r>
      <w:proofErr w:type="spellStart"/>
      <w:r w:rsidRPr="005F381D">
        <w:rPr>
          <w:rFonts w:ascii="Times New Roman" w:hAnsi="Times New Roman" w:cs="Times New Roman"/>
          <w:color w:val="000000"/>
        </w:rPr>
        <w:t>porządek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na swoim stanowisku.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1C5DF31C" w14:textId="77777777" w:rsidR="005F381D" w:rsidRPr="005F381D" w:rsidRDefault="005F381D" w:rsidP="005F381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</w:rPr>
        <w:t xml:space="preserve">• </w:t>
      </w:r>
      <w:proofErr w:type="spellStart"/>
      <w:r w:rsidRPr="005F381D">
        <w:rPr>
          <w:rFonts w:ascii="Times New Roman" w:hAnsi="Times New Roman" w:cs="Times New Roman"/>
          <w:b/>
          <w:bCs/>
          <w:color w:val="000000"/>
        </w:rPr>
        <w:t>Stopien</w:t>
      </w:r>
      <w:proofErr w:type="spellEnd"/>
      <w:r w:rsidRPr="005F381D">
        <w:rPr>
          <w:rFonts w:ascii="Times New Roman" w:hAnsi="Times New Roman" w:cs="Times New Roman"/>
          <w:b/>
          <w:bCs/>
          <w:color w:val="000000"/>
        </w:rPr>
        <w:t xml:space="preserve">́ dostateczny </w:t>
      </w:r>
      <w:r w:rsidRPr="005F381D">
        <w:rPr>
          <w:rFonts w:ascii="Times New Roman" w:hAnsi="Times New Roman" w:cs="Times New Roman"/>
          <w:color w:val="000000"/>
        </w:rPr>
        <w:t xml:space="preserve">przeznaczony jest dla ucznia, który pracuje systematycznie, ale podczas realizowania </w:t>
      </w:r>
      <w:proofErr w:type="spellStart"/>
      <w:r w:rsidRPr="005F381D">
        <w:rPr>
          <w:rFonts w:ascii="Times New Roman" w:hAnsi="Times New Roman" w:cs="Times New Roman"/>
          <w:color w:val="000000"/>
        </w:rPr>
        <w:t>działan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technicznych w </w:t>
      </w:r>
      <w:proofErr w:type="spellStart"/>
      <w:r w:rsidRPr="005F381D">
        <w:rPr>
          <w:rFonts w:ascii="Times New Roman" w:hAnsi="Times New Roman" w:cs="Times New Roman"/>
          <w:color w:val="000000"/>
        </w:rPr>
        <w:t>dużej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mierze korzysta z pomocy innych osób, a </w:t>
      </w:r>
      <w:proofErr w:type="spellStart"/>
      <w:r w:rsidRPr="005F381D">
        <w:rPr>
          <w:rFonts w:ascii="Times New Roman" w:hAnsi="Times New Roman" w:cs="Times New Roman"/>
          <w:color w:val="000000"/>
        </w:rPr>
        <w:t>treści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nauczania opanował na poziomie </w:t>
      </w:r>
      <w:proofErr w:type="spellStart"/>
      <w:r w:rsidRPr="005F381D">
        <w:rPr>
          <w:rFonts w:ascii="Times New Roman" w:hAnsi="Times New Roman" w:cs="Times New Roman"/>
          <w:color w:val="000000"/>
        </w:rPr>
        <w:t>niższym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niz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̇ dostateczny. Na stanowisku pracy nie zachowuje </w:t>
      </w:r>
      <w:proofErr w:type="spellStart"/>
      <w:r w:rsidRPr="005F381D">
        <w:rPr>
          <w:rFonts w:ascii="Times New Roman" w:hAnsi="Times New Roman" w:cs="Times New Roman"/>
          <w:color w:val="000000"/>
        </w:rPr>
        <w:t>porządku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. </w:t>
      </w:r>
    </w:p>
    <w:p w14:paraId="5B444286" w14:textId="77777777" w:rsidR="005F381D" w:rsidRPr="005F381D" w:rsidRDefault="005F381D" w:rsidP="005F381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</w:rPr>
        <w:t xml:space="preserve">• </w:t>
      </w:r>
      <w:proofErr w:type="spellStart"/>
      <w:r w:rsidRPr="005F381D">
        <w:rPr>
          <w:rFonts w:ascii="Times New Roman" w:hAnsi="Times New Roman" w:cs="Times New Roman"/>
          <w:b/>
          <w:bCs/>
          <w:color w:val="000000"/>
        </w:rPr>
        <w:t>Stopien</w:t>
      </w:r>
      <w:proofErr w:type="spellEnd"/>
      <w:r w:rsidRPr="005F381D">
        <w:rPr>
          <w:rFonts w:ascii="Times New Roman" w:hAnsi="Times New Roman" w:cs="Times New Roman"/>
          <w:b/>
          <w:bCs/>
          <w:color w:val="000000"/>
        </w:rPr>
        <w:t xml:space="preserve">́ </w:t>
      </w:r>
      <w:proofErr w:type="spellStart"/>
      <w:r w:rsidRPr="005F381D">
        <w:rPr>
          <w:rFonts w:ascii="Times New Roman" w:hAnsi="Times New Roman" w:cs="Times New Roman"/>
          <w:b/>
          <w:bCs/>
          <w:color w:val="000000"/>
        </w:rPr>
        <w:t>dopuszczający</w:t>
      </w:r>
      <w:proofErr w:type="spellEnd"/>
      <w:r w:rsidRPr="005F38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F381D">
        <w:rPr>
          <w:rFonts w:ascii="Times New Roman" w:hAnsi="Times New Roman" w:cs="Times New Roman"/>
          <w:color w:val="000000"/>
        </w:rPr>
        <w:t xml:space="preserve">otrzymuje </w:t>
      </w:r>
      <w:proofErr w:type="spellStart"/>
      <w:r w:rsidRPr="005F381D">
        <w:rPr>
          <w:rFonts w:ascii="Times New Roman" w:hAnsi="Times New Roman" w:cs="Times New Roman"/>
          <w:color w:val="000000"/>
        </w:rPr>
        <w:t>uczen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́, który z trudem wykonuje działania zaplanowane do zrealizowania podczas lekcji, ale podejmuje w tym kierunku starania. Ze sprawdzianów </w:t>
      </w:r>
      <w:proofErr w:type="spellStart"/>
      <w:r w:rsidRPr="005F381D">
        <w:rPr>
          <w:rFonts w:ascii="Times New Roman" w:hAnsi="Times New Roman" w:cs="Times New Roman"/>
          <w:color w:val="000000"/>
        </w:rPr>
        <w:t>osiąga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r w:rsidRPr="005F381D">
        <w:rPr>
          <w:rFonts w:ascii="Times New Roman" w:hAnsi="Times New Roman" w:cs="Times New Roman"/>
          <w:color w:val="000000"/>
        </w:rPr>
        <w:lastRenderedPageBreak/>
        <w:t xml:space="preserve">wyniki </w:t>
      </w:r>
      <w:proofErr w:type="spellStart"/>
      <w:r w:rsidRPr="005F381D">
        <w:rPr>
          <w:rFonts w:ascii="Times New Roman" w:hAnsi="Times New Roman" w:cs="Times New Roman"/>
          <w:color w:val="000000"/>
        </w:rPr>
        <w:t>poniżej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oceny dostatecznej. Pracuje niesystematycznie, </w:t>
      </w:r>
      <w:proofErr w:type="spellStart"/>
      <w:r w:rsidRPr="005F381D">
        <w:rPr>
          <w:rFonts w:ascii="Times New Roman" w:hAnsi="Times New Roman" w:cs="Times New Roman"/>
          <w:color w:val="000000"/>
        </w:rPr>
        <w:t>często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jest nieprzygotowany do lekcji. </w:t>
      </w:r>
    </w:p>
    <w:p w14:paraId="64B90836" w14:textId="77777777" w:rsidR="005F381D" w:rsidRPr="005F381D" w:rsidRDefault="005F381D" w:rsidP="005F381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</w:rPr>
        <w:t xml:space="preserve">• </w:t>
      </w:r>
      <w:proofErr w:type="spellStart"/>
      <w:r w:rsidRPr="005F381D">
        <w:rPr>
          <w:rFonts w:ascii="Times New Roman" w:hAnsi="Times New Roman" w:cs="Times New Roman"/>
          <w:b/>
          <w:bCs/>
          <w:color w:val="000000"/>
        </w:rPr>
        <w:t>Stopien</w:t>
      </w:r>
      <w:proofErr w:type="spellEnd"/>
      <w:r w:rsidRPr="005F381D">
        <w:rPr>
          <w:rFonts w:ascii="Times New Roman" w:hAnsi="Times New Roman" w:cs="Times New Roman"/>
          <w:b/>
          <w:bCs/>
          <w:color w:val="000000"/>
        </w:rPr>
        <w:t xml:space="preserve">́ niedostateczny </w:t>
      </w:r>
      <w:r w:rsidRPr="005F381D">
        <w:rPr>
          <w:rFonts w:ascii="Times New Roman" w:hAnsi="Times New Roman" w:cs="Times New Roman"/>
          <w:color w:val="000000"/>
        </w:rPr>
        <w:t xml:space="preserve">uzyskuje </w:t>
      </w:r>
      <w:proofErr w:type="spellStart"/>
      <w:r w:rsidRPr="005F381D">
        <w:rPr>
          <w:rFonts w:ascii="Times New Roman" w:hAnsi="Times New Roman" w:cs="Times New Roman"/>
          <w:color w:val="000000"/>
        </w:rPr>
        <w:t>uczen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́, który nie zdobył </w:t>
      </w:r>
      <w:proofErr w:type="spellStart"/>
      <w:r w:rsidRPr="005F381D">
        <w:rPr>
          <w:rFonts w:ascii="Times New Roman" w:hAnsi="Times New Roman" w:cs="Times New Roman"/>
          <w:color w:val="000000"/>
        </w:rPr>
        <w:t>wiadomości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5F381D">
        <w:rPr>
          <w:rFonts w:ascii="Times New Roman" w:hAnsi="Times New Roman" w:cs="Times New Roman"/>
          <w:color w:val="000000"/>
        </w:rPr>
        <w:t>umiejętności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niezbędnych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do dalszego kształcenia. W trakcie pracy na lekcji nie wykazuje </w:t>
      </w:r>
      <w:proofErr w:type="spellStart"/>
      <w:r w:rsidRPr="005F381D">
        <w:rPr>
          <w:rFonts w:ascii="Times New Roman" w:hAnsi="Times New Roman" w:cs="Times New Roman"/>
          <w:color w:val="000000"/>
        </w:rPr>
        <w:t>zaangażowania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F381D">
        <w:rPr>
          <w:rFonts w:ascii="Times New Roman" w:hAnsi="Times New Roman" w:cs="Times New Roman"/>
          <w:color w:val="000000"/>
        </w:rPr>
        <w:t>przeważnie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jest nieprzygotowany do </w:t>
      </w:r>
      <w:proofErr w:type="spellStart"/>
      <w:r w:rsidRPr="005F381D">
        <w:rPr>
          <w:rFonts w:ascii="Times New Roman" w:hAnsi="Times New Roman" w:cs="Times New Roman"/>
          <w:color w:val="000000"/>
        </w:rPr>
        <w:t>zajęc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i </w:t>
      </w:r>
      <w:proofErr w:type="spellStart"/>
      <w:r w:rsidRPr="005F381D">
        <w:rPr>
          <w:rFonts w:ascii="Times New Roman" w:hAnsi="Times New Roman" w:cs="Times New Roman"/>
          <w:color w:val="000000"/>
        </w:rPr>
        <w:t>lekceważy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podstawowe </w:t>
      </w:r>
      <w:proofErr w:type="spellStart"/>
      <w:r w:rsidRPr="005F381D">
        <w:rPr>
          <w:rFonts w:ascii="Times New Roman" w:hAnsi="Times New Roman" w:cs="Times New Roman"/>
          <w:color w:val="000000"/>
        </w:rPr>
        <w:t>obowiązki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szkolne. </w:t>
      </w:r>
    </w:p>
    <w:p w14:paraId="297CF149" w14:textId="77777777" w:rsidR="005F381D" w:rsidRPr="005F381D" w:rsidRDefault="005F381D" w:rsidP="00065F06">
      <w:pPr>
        <w:widowControl w:val="0"/>
        <w:autoSpaceDE w:val="0"/>
        <w:autoSpaceDN w:val="0"/>
        <w:adjustRightInd w:val="0"/>
        <w:spacing w:after="120" w:line="340" w:lineRule="atLeast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000000"/>
        </w:rPr>
        <w:t xml:space="preserve">Podczas oceniania </w:t>
      </w:r>
      <w:proofErr w:type="spellStart"/>
      <w:r w:rsidRPr="005F381D">
        <w:rPr>
          <w:rFonts w:ascii="Times New Roman" w:hAnsi="Times New Roman" w:cs="Times New Roman"/>
          <w:color w:val="000000"/>
        </w:rPr>
        <w:t>osiągnięc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uczniów poza wiedzą i </w:t>
      </w:r>
      <w:proofErr w:type="spellStart"/>
      <w:r w:rsidRPr="005F381D">
        <w:rPr>
          <w:rFonts w:ascii="Times New Roman" w:hAnsi="Times New Roman" w:cs="Times New Roman"/>
          <w:color w:val="000000"/>
        </w:rPr>
        <w:t>umiejętnościami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należy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wziąc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pod </w:t>
      </w:r>
      <w:proofErr w:type="spellStart"/>
      <w:r w:rsidRPr="005F381D">
        <w:rPr>
          <w:rFonts w:ascii="Times New Roman" w:hAnsi="Times New Roman" w:cs="Times New Roman"/>
          <w:color w:val="000000"/>
        </w:rPr>
        <w:t>uwage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̨: </w:t>
      </w:r>
    </w:p>
    <w:p w14:paraId="3941460D" w14:textId="77777777" w:rsidR="005F381D" w:rsidRPr="005F381D" w:rsidRDefault="005F381D" w:rsidP="00DF50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proofErr w:type="spellStart"/>
      <w:r w:rsidRPr="005F381D">
        <w:rPr>
          <w:rFonts w:ascii="Times New Roman" w:hAnsi="Times New Roman" w:cs="Times New Roman"/>
          <w:color w:val="000000"/>
        </w:rPr>
        <w:t>aktywnośc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podczas lekcji,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182933F9" w14:textId="77777777" w:rsidR="005F381D" w:rsidRPr="005F381D" w:rsidRDefault="005F381D" w:rsidP="00DF50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proofErr w:type="spellStart"/>
      <w:r w:rsidRPr="005F381D">
        <w:rPr>
          <w:rFonts w:ascii="Times New Roman" w:hAnsi="Times New Roman" w:cs="Times New Roman"/>
          <w:color w:val="000000"/>
        </w:rPr>
        <w:t>zaangażowanie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w wykonywane zadania,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7FBB835D" w14:textId="77777777" w:rsidR="005F381D" w:rsidRPr="005F381D" w:rsidRDefault="005F381D" w:rsidP="00DF50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proofErr w:type="spellStart"/>
      <w:r w:rsidRPr="005F381D">
        <w:rPr>
          <w:rFonts w:ascii="Times New Roman" w:hAnsi="Times New Roman" w:cs="Times New Roman"/>
          <w:color w:val="000000"/>
        </w:rPr>
        <w:t>umiejętnośc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pracy w grupie,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57AB718F" w14:textId="77777777" w:rsidR="005F381D" w:rsidRPr="005F381D" w:rsidRDefault="005F381D" w:rsidP="00DF50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proofErr w:type="spellStart"/>
      <w:r w:rsidRPr="005F381D">
        <w:rPr>
          <w:rFonts w:ascii="Times New Roman" w:hAnsi="Times New Roman" w:cs="Times New Roman"/>
          <w:color w:val="000000"/>
        </w:rPr>
        <w:t>obowiązkowośc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i </w:t>
      </w:r>
      <w:proofErr w:type="spellStart"/>
      <w:r w:rsidRPr="005F381D">
        <w:rPr>
          <w:rFonts w:ascii="Times New Roman" w:hAnsi="Times New Roman" w:cs="Times New Roman"/>
          <w:color w:val="000000"/>
        </w:rPr>
        <w:t>systematycznośc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67304EA4" w14:textId="77777777" w:rsidR="005F381D" w:rsidRPr="005F381D" w:rsidRDefault="005F381D" w:rsidP="00DF50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r w:rsidRPr="005F381D">
        <w:rPr>
          <w:rFonts w:ascii="Times New Roman" w:hAnsi="Times New Roman" w:cs="Times New Roman"/>
          <w:color w:val="000000"/>
        </w:rPr>
        <w:t xml:space="preserve">udział w pracach na rzecz szkoły i ochrony </w:t>
      </w:r>
      <w:proofErr w:type="spellStart"/>
      <w:r w:rsidRPr="005F381D">
        <w:rPr>
          <w:rFonts w:ascii="Times New Roman" w:hAnsi="Times New Roman" w:cs="Times New Roman"/>
          <w:color w:val="000000"/>
        </w:rPr>
        <w:t>środowiska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naturalnego.</w:t>
      </w:r>
      <w:r w:rsidRPr="005F381D">
        <w:rPr>
          <w:rFonts w:ascii="MS Mincho" w:eastAsia="MS Mincho" w:hAnsi="MS Mincho" w:cs="MS Mincho"/>
          <w:color w:val="000000"/>
        </w:rPr>
        <w:t> </w:t>
      </w:r>
      <w:r w:rsidRPr="005F381D">
        <w:rPr>
          <w:rFonts w:ascii="Times New Roman" w:hAnsi="Times New Roman" w:cs="Times New Roman"/>
          <w:color w:val="000000"/>
        </w:rPr>
        <w:t xml:space="preserve">W wypadku </w:t>
      </w:r>
      <w:proofErr w:type="spellStart"/>
      <w:r w:rsidRPr="005F381D">
        <w:rPr>
          <w:rFonts w:ascii="Times New Roman" w:hAnsi="Times New Roman" w:cs="Times New Roman"/>
          <w:color w:val="000000"/>
        </w:rPr>
        <w:t>zajęc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technicznych trzeba ponadto </w:t>
      </w:r>
      <w:proofErr w:type="spellStart"/>
      <w:r w:rsidRPr="005F381D">
        <w:rPr>
          <w:rFonts w:ascii="Times New Roman" w:hAnsi="Times New Roman" w:cs="Times New Roman"/>
          <w:color w:val="000000"/>
        </w:rPr>
        <w:t>uwzględnic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stosunek ucznia do wykonywania </w:t>
      </w:r>
      <w:proofErr w:type="spellStart"/>
      <w:r w:rsidRPr="005F381D">
        <w:rPr>
          <w:rFonts w:ascii="Times New Roman" w:hAnsi="Times New Roman" w:cs="Times New Roman"/>
          <w:color w:val="000000"/>
        </w:rPr>
        <w:t>działan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praktycznych. Istotne </w:t>
      </w:r>
      <w:proofErr w:type="spellStart"/>
      <w:r w:rsidRPr="005F381D">
        <w:rPr>
          <w:rFonts w:ascii="Times New Roman" w:hAnsi="Times New Roman" w:cs="Times New Roman"/>
          <w:color w:val="000000"/>
        </w:rPr>
        <w:t>sa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też: </w:t>
      </w:r>
      <w:proofErr w:type="spellStart"/>
      <w:r w:rsidRPr="005F381D">
        <w:rPr>
          <w:rFonts w:ascii="Times New Roman" w:hAnsi="Times New Roman" w:cs="Times New Roman"/>
          <w:color w:val="000000"/>
        </w:rPr>
        <w:t>pomysłowośc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konstrukcyjna, </w:t>
      </w:r>
      <w:proofErr w:type="spellStart"/>
      <w:r w:rsidRPr="005F381D">
        <w:rPr>
          <w:rFonts w:ascii="Times New Roman" w:hAnsi="Times New Roman" w:cs="Times New Roman"/>
          <w:color w:val="000000"/>
        </w:rPr>
        <w:t>właściwy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dobór materiałów, estetyka wykonania oraz przestrzeganie zasad </w:t>
      </w:r>
      <w:proofErr w:type="spellStart"/>
      <w:r w:rsidRPr="005F381D">
        <w:rPr>
          <w:rFonts w:ascii="Times New Roman" w:hAnsi="Times New Roman" w:cs="Times New Roman"/>
          <w:color w:val="000000"/>
        </w:rPr>
        <w:t>bezpieczeństwa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. Ocena powinna przede wszystkim </w:t>
      </w:r>
      <w:proofErr w:type="spellStart"/>
      <w:r w:rsidRPr="005F381D">
        <w:rPr>
          <w:rFonts w:ascii="Times New Roman" w:hAnsi="Times New Roman" w:cs="Times New Roman"/>
          <w:color w:val="000000"/>
        </w:rPr>
        <w:t>odzwierciedlac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indywidualne </w:t>
      </w:r>
      <w:proofErr w:type="spellStart"/>
      <w:r w:rsidRPr="005F381D">
        <w:rPr>
          <w:rFonts w:ascii="Times New Roman" w:hAnsi="Times New Roman" w:cs="Times New Roman"/>
          <w:color w:val="000000"/>
        </w:rPr>
        <w:t>podejście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ucznia do lekcji, jego motywację i </w:t>
      </w:r>
      <w:proofErr w:type="spellStart"/>
      <w:r w:rsidRPr="005F381D">
        <w:rPr>
          <w:rFonts w:ascii="Times New Roman" w:hAnsi="Times New Roman" w:cs="Times New Roman"/>
          <w:color w:val="000000"/>
        </w:rPr>
        <w:t>zaangażowanie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w pracę. </w:t>
      </w:r>
      <w:r w:rsidRPr="005F381D">
        <w:rPr>
          <w:rFonts w:ascii="MS Mincho" w:eastAsia="MS Mincho" w:hAnsi="MS Mincho" w:cs="MS Mincho"/>
          <w:color w:val="000000"/>
        </w:rPr>
        <w:t> </w:t>
      </w:r>
      <w:r w:rsidRPr="005F381D">
        <w:rPr>
          <w:rFonts w:ascii="Times New Roman" w:hAnsi="Times New Roman" w:cs="Times New Roman"/>
          <w:color w:val="000000"/>
        </w:rPr>
        <w:t xml:space="preserve">Ocena </w:t>
      </w:r>
      <w:proofErr w:type="spellStart"/>
      <w:r w:rsidRPr="005F381D">
        <w:rPr>
          <w:rFonts w:ascii="Times New Roman" w:hAnsi="Times New Roman" w:cs="Times New Roman"/>
          <w:color w:val="000000"/>
        </w:rPr>
        <w:t>osiągnięc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jest integralną </w:t>
      </w:r>
      <w:proofErr w:type="spellStart"/>
      <w:r w:rsidRPr="005F381D">
        <w:rPr>
          <w:rFonts w:ascii="Times New Roman" w:hAnsi="Times New Roman" w:cs="Times New Roman"/>
          <w:color w:val="000000"/>
        </w:rPr>
        <w:t>częścia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całego procesu nauczania. Najpełniejszy obraz wyników ucznia </w:t>
      </w:r>
      <w:proofErr w:type="spellStart"/>
      <w:r w:rsidRPr="005F381D">
        <w:rPr>
          <w:rFonts w:ascii="Times New Roman" w:hAnsi="Times New Roman" w:cs="Times New Roman"/>
          <w:color w:val="000000"/>
        </w:rPr>
        <w:t>można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uzyskac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wówczas, gdy ocenianie </w:t>
      </w:r>
      <w:proofErr w:type="spellStart"/>
      <w:r w:rsidRPr="005F381D">
        <w:rPr>
          <w:rFonts w:ascii="Times New Roman" w:hAnsi="Times New Roman" w:cs="Times New Roman"/>
          <w:color w:val="000000"/>
        </w:rPr>
        <w:t>będzie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systematyczne i oparte na </w:t>
      </w:r>
      <w:proofErr w:type="spellStart"/>
      <w:r w:rsidRPr="005F381D">
        <w:rPr>
          <w:rFonts w:ascii="Times New Roman" w:hAnsi="Times New Roman" w:cs="Times New Roman"/>
          <w:color w:val="000000"/>
        </w:rPr>
        <w:t>różnorodnych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sposobach weryfikowania wiedzy oraz </w:t>
      </w:r>
      <w:proofErr w:type="spellStart"/>
      <w:r w:rsidRPr="005F381D">
        <w:rPr>
          <w:rFonts w:ascii="Times New Roman" w:hAnsi="Times New Roman" w:cs="Times New Roman"/>
          <w:color w:val="000000"/>
        </w:rPr>
        <w:t>umiejętności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. W nauczaniu </w:t>
      </w:r>
      <w:proofErr w:type="spellStart"/>
      <w:r w:rsidRPr="005F381D">
        <w:rPr>
          <w:rFonts w:ascii="Times New Roman" w:hAnsi="Times New Roman" w:cs="Times New Roman"/>
          <w:color w:val="000000"/>
        </w:rPr>
        <w:t>zajęc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technicznych ocenie </w:t>
      </w:r>
      <w:proofErr w:type="spellStart"/>
      <w:r w:rsidRPr="005F381D">
        <w:rPr>
          <w:rFonts w:ascii="Times New Roman" w:hAnsi="Times New Roman" w:cs="Times New Roman"/>
          <w:color w:val="000000"/>
        </w:rPr>
        <w:t>moga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5F381D">
        <w:rPr>
          <w:rFonts w:ascii="Times New Roman" w:hAnsi="Times New Roman" w:cs="Times New Roman"/>
          <w:color w:val="000000"/>
        </w:rPr>
        <w:t>podlegac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5F381D">
        <w:rPr>
          <w:rFonts w:ascii="Times New Roman" w:hAnsi="Times New Roman" w:cs="Times New Roman"/>
          <w:color w:val="000000"/>
        </w:rPr>
        <w:t>następujące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formy pracy: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4345E5A9" w14:textId="77777777" w:rsidR="005F381D" w:rsidRPr="005F381D" w:rsidRDefault="005F381D" w:rsidP="00806D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r w:rsidRPr="005F381D">
        <w:rPr>
          <w:rFonts w:ascii="Times New Roman" w:hAnsi="Times New Roman" w:cs="Times New Roman"/>
          <w:color w:val="000000"/>
        </w:rPr>
        <w:t xml:space="preserve">test, </w:t>
      </w:r>
      <w:r w:rsidRPr="005F381D">
        <w:rPr>
          <w:rFonts w:ascii="MS Mincho" w:eastAsia="MS Mincho" w:hAnsi="MS Mincho" w:cs="MS Mincho"/>
          <w:color w:val="000000"/>
        </w:rPr>
        <w:t> </w:t>
      </w:r>
      <w:bookmarkStart w:id="0" w:name="_GoBack"/>
      <w:bookmarkEnd w:id="0"/>
    </w:p>
    <w:p w14:paraId="6B885670" w14:textId="77777777" w:rsidR="005F381D" w:rsidRPr="005F381D" w:rsidRDefault="005F381D" w:rsidP="00806D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r w:rsidRPr="005F381D">
        <w:rPr>
          <w:rFonts w:ascii="Times New Roman" w:hAnsi="Times New Roman" w:cs="Times New Roman"/>
          <w:color w:val="000000"/>
        </w:rPr>
        <w:t xml:space="preserve">sprawdzian,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686902EB" w14:textId="77777777" w:rsidR="005F381D" w:rsidRPr="005F381D" w:rsidRDefault="005F381D" w:rsidP="00806D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r w:rsidRPr="005F381D">
        <w:rPr>
          <w:rFonts w:ascii="Times New Roman" w:hAnsi="Times New Roman" w:cs="Times New Roman"/>
          <w:color w:val="000000"/>
        </w:rPr>
        <w:t xml:space="preserve">zadanie praktyczne,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1FA1D182" w14:textId="77777777" w:rsidR="005F381D" w:rsidRPr="005F381D" w:rsidRDefault="005F381D" w:rsidP="00806D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r w:rsidRPr="005F381D">
        <w:rPr>
          <w:rFonts w:ascii="Times New Roman" w:hAnsi="Times New Roman" w:cs="Times New Roman"/>
          <w:color w:val="000000"/>
        </w:rPr>
        <w:t xml:space="preserve">zadanie domowe,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1DEF1D6E" w14:textId="77777777" w:rsidR="005F381D" w:rsidRPr="005F381D" w:rsidRDefault="005F381D" w:rsidP="00806D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proofErr w:type="spellStart"/>
      <w:r w:rsidRPr="005F381D">
        <w:rPr>
          <w:rFonts w:ascii="Times New Roman" w:hAnsi="Times New Roman" w:cs="Times New Roman"/>
          <w:color w:val="000000"/>
        </w:rPr>
        <w:t>aktywnośc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na lekcji,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7948B716" w14:textId="77777777" w:rsidR="005F381D" w:rsidRPr="005F381D" w:rsidRDefault="005F381D" w:rsidP="00806D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r w:rsidRPr="005F381D">
        <w:rPr>
          <w:rFonts w:ascii="Times New Roman" w:hAnsi="Times New Roman" w:cs="Times New Roman"/>
          <w:color w:val="000000"/>
        </w:rPr>
        <w:t xml:space="preserve">odpowiedź ustna, </w:t>
      </w:r>
      <w:r w:rsidRPr="005F381D">
        <w:rPr>
          <w:rFonts w:ascii="MS Mincho" w:eastAsia="MS Mincho" w:hAnsi="MS Mincho" w:cs="MS Mincho"/>
          <w:color w:val="000000"/>
        </w:rPr>
        <w:t> </w:t>
      </w:r>
    </w:p>
    <w:p w14:paraId="4AB49AC7" w14:textId="1D4CAD4D" w:rsidR="00F840F8" w:rsidRPr="00065F06" w:rsidRDefault="005F381D" w:rsidP="00806D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" w:hAnsi="Times" w:cs="Times"/>
          <w:color w:val="000000"/>
        </w:rPr>
      </w:pP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  <w:kern w:val="1"/>
        </w:rPr>
        <w:tab/>
      </w:r>
      <w:r w:rsidRPr="005F381D">
        <w:rPr>
          <w:rFonts w:ascii="Times New Roman" w:hAnsi="Times New Roman" w:cs="Times New Roman"/>
          <w:color w:val="1A1718"/>
        </w:rPr>
        <w:t>  </w:t>
      </w:r>
      <w:r w:rsidRPr="005F381D">
        <w:rPr>
          <w:rFonts w:ascii="Times New Roman" w:hAnsi="Times New Roman" w:cs="Times New Roman"/>
          <w:color w:val="000000"/>
        </w:rPr>
        <w:t xml:space="preserve">praca pozalekcyjna (np. konkurs, projekt). </w:t>
      </w:r>
      <w:r w:rsidRPr="005F381D">
        <w:rPr>
          <w:rFonts w:ascii="MS Mincho" w:eastAsia="MS Mincho" w:hAnsi="MS Mincho" w:cs="MS Mincho"/>
          <w:color w:val="000000"/>
        </w:rPr>
        <w:t> </w:t>
      </w:r>
      <w:r w:rsidRPr="005F381D">
        <w:rPr>
          <w:rFonts w:ascii="Times New Roman" w:hAnsi="Times New Roman" w:cs="Times New Roman"/>
          <w:color w:val="000000"/>
        </w:rPr>
        <w:t xml:space="preserve">W ocenianiu szkolnym </w:t>
      </w:r>
      <w:proofErr w:type="spellStart"/>
      <w:r w:rsidRPr="005F381D">
        <w:rPr>
          <w:rFonts w:ascii="Times New Roman" w:hAnsi="Times New Roman" w:cs="Times New Roman"/>
          <w:color w:val="000000"/>
        </w:rPr>
        <w:t>dąży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sie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do spełnienia wymogów </w:t>
      </w:r>
      <w:proofErr w:type="spellStart"/>
      <w:r w:rsidRPr="005F381D">
        <w:rPr>
          <w:rFonts w:ascii="Times New Roman" w:hAnsi="Times New Roman" w:cs="Times New Roman"/>
          <w:color w:val="000000"/>
        </w:rPr>
        <w:t>obiektywności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poprzez </w:t>
      </w:r>
      <w:proofErr w:type="spellStart"/>
      <w:r w:rsidRPr="005F381D">
        <w:rPr>
          <w:rFonts w:ascii="Times New Roman" w:hAnsi="Times New Roman" w:cs="Times New Roman"/>
          <w:color w:val="000000"/>
        </w:rPr>
        <w:t>jasnośc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kryteriów i procedur oceny. </w:t>
      </w:r>
      <w:proofErr w:type="spellStart"/>
      <w:r w:rsidRPr="005F381D">
        <w:rPr>
          <w:rFonts w:ascii="Times New Roman" w:hAnsi="Times New Roman" w:cs="Times New Roman"/>
          <w:color w:val="000000"/>
        </w:rPr>
        <w:t>Należy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informowac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uczniów oraz rodziców (prawnych opiekunów) o zasadach oceniania i wymaganiach edukacyjnych </w:t>
      </w:r>
      <w:proofErr w:type="spellStart"/>
      <w:r w:rsidRPr="005F381D">
        <w:rPr>
          <w:rFonts w:ascii="Times New Roman" w:hAnsi="Times New Roman" w:cs="Times New Roman"/>
          <w:color w:val="000000"/>
        </w:rPr>
        <w:t>wynikających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z realizowanego programu nauczania, a </w:t>
      </w:r>
      <w:proofErr w:type="spellStart"/>
      <w:r w:rsidRPr="005F381D">
        <w:rPr>
          <w:rFonts w:ascii="Times New Roman" w:hAnsi="Times New Roman" w:cs="Times New Roman"/>
          <w:color w:val="000000"/>
        </w:rPr>
        <w:t>także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o sposobie sprawdzania </w:t>
      </w:r>
      <w:proofErr w:type="spellStart"/>
      <w:r w:rsidRPr="005F381D">
        <w:rPr>
          <w:rFonts w:ascii="Times New Roman" w:hAnsi="Times New Roman" w:cs="Times New Roman"/>
          <w:color w:val="000000"/>
        </w:rPr>
        <w:t>osiągnięc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młodych ludzi. Jawna i dobrze uzasadniona ocena jest bowiem dla ucznia </w:t>
      </w:r>
      <w:proofErr w:type="spellStart"/>
      <w:r w:rsidRPr="005F381D">
        <w:rPr>
          <w:rFonts w:ascii="Times New Roman" w:hAnsi="Times New Roman" w:cs="Times New Roman"/>
          <w:color w:val="000000"/>
        </w:rPr>
        <w:t>źródłem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informacji </w:t>
      </w:r>
      <w:proofErr w:type="spellStart"/>
      <w:r w:rsidRPr="005F381D">
        <w:rPr>
          <w:rFonts w:ascii="Times New Roman" w:hAnsi="Times New Roman" w:cs="Times New Roman"/>
          <w:color w:val="000000"/>
        </w:rPr>
        <w:t>wspierających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jego rozwój i </w:t>
      </w:r>
      <w:proofErr w:type="spellStart"/>
      <w:r w:rsidRPr="005F381D">
        <w:rPr>
          <w:rFonts w:ascii="Times New Roman" w:hAnsi="Times New Roman" w:cs="Times New Roman"/>
          <w:color w:val="000000"/>
        </w:rPr>
        <w:t>może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381D">
        <w:rPr>
          <w:rFonts w:ascii="Times New Roman" w:hAnsi="Times New Roman" w:cs="Times New Roman"/>
          <w:color w:val="000000"/>
        </w:rPr>
        <w:t>byc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5F381D">
        <w:rPr>
          <w:rFonts w:ascii="Times New Roman" w:hAnsi="Times New Roman" w:cs="Times New Roman"/>
          <w:color w:val="000000"/>
        </w:rPr>
        <w:t>zachęta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̨ do podejmowania </w:t>
      </w:r>
      <w:proofErr w:type="spellStart"/>
      <w:r w:rsidRPr="005F381D">
        <w:rPr>
          <w:rFonts w:ascii="Times New Roman" w:hAnsi="Times New Roman" w:cs="Times New Roman"/>
          <w:color w:val="000000"/>
        </w:rPr>
        <w:t>działan</w:t>
      </w:r>
      <w:proofErr w:type="spellEnd"/>
      <w:r w:rsidRPr="005F381D">
        <w:rPr>
          <w:rFonts w:ascii="Times New Roman" w:hAnsi="Times New Roman" w:cs="Times New Roman"/>
          <w:color w:val="000000"/>
        </w:rPr>
        <w:t xml:space="preserve">́ w tym kierunku. </w:t>
      </w:r>
      <w:r>
        <w:rPr>
          <w:rFonts w:ascii="MS Mincho" w:eastAsia="MS Mincho" w:hAnsi="MS Mincho" w:cs="MS Mincho"/>
          <w:color w:val="000000"/>
        </w:rPr>
        <w:t> </w:t>
      </w:r>
    </w:p>
    <w:sectPr w:rsidR="00F840F8" w:rsidRPr="00065F06" w:rsidSect="009569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1D"/>
    <w:rsid w:val="00065F06"/>
    <w:rsid w:val="00125A69"/>
    <w:rsid w:val="005F381D"/>
    <w:rsid w:val="00806DAF"/>
    <w:rsid w:val="00835453"/>
    <w:rsid w:val="00973684"/>
    <w:rsid w:val="00D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DCF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3826</Characters>
  <Application>Microsoft Macintosh Word</Application>
  <DocSecurity>0</DocSecurity>
  <Lines>31</Lines>
  <Paragraphs>8</Paragraphs>
  <ScaleCrop>false</ScaleCrop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6</cp:revision>
  <cp:lastPrinted>2022-09-10T18:01:00Z</cp:lastPrinted>
  <dcterms:created xsi:type="dcterms:W3CDTF">2022-09-10T17:57:00Z</dcterms:created>
  <dcterms:modified xsi:type="dcterms:W3CDTF">2022-09-10T18:31:00Z</dcterms:modified>
</cp:coreProperties>
</file>